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9D5D98A" w14:textId="0B90E920" w:rsidR="002155B0" w:rsidRPr="00DE52C4" w:rsidRDefault="002155B0" w:rsidP="00DE52C4">
      <w:pPr>
        <w:pStyle w:val="Heading1"/>
        <w:jc w:val="center"/>
        <w:rPr>
          <w:sz w:val="22"/>
          <w:szCs w:val="22"/>
        </w:rPr>
      </w:pPr>
      <w:r>
        <w:t>Formulář pro uplatnění reklamace</w:t>
      </w:r>
    </w:p>
    <w:p w14:paraId="5C0744C5" w14:textId="77777777" w:rsidR="00EF7417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6507CC">
        <w:rPr>
          <w:rFonts w:cs="Calibri"/>
          <w:b/>
        </w:rPr>
        <w:t>Adresát (prodávající):</w:t>
      </w:r>
    </w:p>
    <w:p w14:paraId="1F2FC6B2" w14:textId="447C5680" w:rsidR="002155B0" w:rsidRPr="0038448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84486">
        <w:rPr>
          <w:rFonts w:cs="Calibri"/>
        </w:rPr>
        <w:t>Internetový obchod:</w:t>
      </w:r>
      <w:r w:rsidRPr="00384486">
        <w:rPr>
          <w:rFonts w:cs="Calibri"/>
        </w:rPr>
        <w:tab/>
      </w:r>
      <w:r w:rsidR="00685D7C" w:rsidRPr="00384486">
        <w:rPr>
          <w:rFonts w:cs="Calibri"/>
          <w:bCs/>
          <w:iCs/>
        </w:rPr>
        <w:t>www.yuana.cz</w:t>
      </w:r>
    </w:p>
    <w:p w14:paraId="06E662F9" w14:textId="4B5BE121" w:rsidR="002155B0" w:rsidRPr="0038448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84486">
        <w:rPr>
          <w:rFonts w:cs="Calibri"/>
        </w:rPr>
        <w:t>Společnost:</w:t>
      </w:r>
      <w:r w:rsidRPr="00384486">
        <w:rPr>
          <w:rFonts w:cs="Calibri"/>
        </w:rPr>
        <w:tab/>
      </w:r>
      <w:r w:rsidR="00685D7C" w:rsidRPr="00384486">
        <w:rPr>
          <w:rFonts w:cs="Calibri"/>
          <w:bCs/>
          <w:iCs/>
        </w:rPr>
        <w:t>YUANA s.r.o.</w:t>
      </w:r>
    </w:p>
    <w:p w14:paraId="4F6FA8CC" w14:textId="1AAA6A2B" w:rsidR="002155B0" w:rsidRPr="0038448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84486">
        <w:rPr>
          <w:rFonts w:cs="Calibri"/>
        </w:rPr>
        <w:t>Se sídlem:</w:t>
      </w:r>
      <w:r w:rsidRPr="00384486">
        <w:rPr>
          <w:rFonts w:cs="Calibri"/>
        </w:rPr>
        <w:tab/>
      </w:r>
      <w:r w:rsidR="001B46F9">
        <w:rPr>
          <w:rFonts w:cs="LiberationSans"/>
          <w:lang w:val="en-AU"/>
        </w:rPr>
        <w:t>Na Fialce I 1512/25</w:t>
      </w:r>
      <w:r w:rsidR="00685D7C" w:rsidRPr="00384486">
        <w:rPr>
          <w:rFonts w:cs="LiberationSans"/>
          <w:lang w:val="en-AU"/>
        </w:rPr>
        <w:t xml:space="preserve">, </w:t>
      </w:r>
      <w:r w:rsidR="001B46F9">
        <w:rPr>
          <w:rFonts w:cs="LiberationSans"/>
        </w:rPr>
        <w:t>Řepy</w:t>
      </w:r>
      <w:r w:rsidR="00685D7C" w:rsidRPr="00384486">
        <w:rPr>
          <w:rFonts w:cs="LiberationSans"/>
          <w:lang w:val="en-AU"/>
        </w:rPr>
        <w:t>, 1</w:t>
      </w:r>
      <w:r w:rsidR="001B46F9">
        <w:rPr>
          <w:rFonts w:cs="LiberationSans"/>
          <w:lang w:val="en-AU"/>
        </w:rPr>
        <w:t>63</w:t>
      </w:r>
      <w:r w:rsidR="00685D7C" w:rsidRPr="00384486">
        <w:rPr>
          <w:rFonts w:cs="LiberationSans"/>
          <w:lang w:val="en-AU"/>
        </w:rPr>
        <w:t xml:space="preserve"> 00 Praha </w:t>
      </w:r>
      <w:r w:rsidR="001B46F9">
        <w:rPr>
          <w:rFonts w:cs="LiberationSans"/>
          <w:lang w:val="en-AU"/>
        </w:rPr>
        <w:t>6</w:t>
      </w:r>
      <w:bookmarkStart w:id="0" w:name="_GoBack"/>
      <w:bookmarkEnd w:id="0"/>
    </w:p>
    <w:p w14:paraId="09AB78BF" w14:textId="274E953B" w:rsidR="002155B0" w:rsidRPr="0038448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84486">
        <w:rPr>
          <w:rFonts w:cs="Calibri"/>
        </w:rPr>
        <w:t>IČ/DIČ:</w:t>
      </w:r>
      <w:r w:rsidRPr="00384486">
        <w:rPr>
          <w:rFonts w:cs="Calibri"/>
        </w:rPr>
        <w:tab/>
      </w:r>
      <w:r w:rsidR="00685D7C" w:rsidRPr="00384486">
        <w:rPr>
          <w:rFonts w:cs="LiberationSans"/>
          <w:lang w:val="en-AU"/>
        </w:rPr>
        <w:t>070 22 280</w:t>
      </w:r>
      <w:r w:rsidR="00127F41" w:rsidRPr="00384486">
        <w:rPr>
          <w:rFonts w:cs="LiberationSans"/>
          <w:lang w:val="en-AU"/>
        </w:rPr>
        <w:t xml:space="preserve"> </w:t>
      </w:r>
      <w:r w:rsidRPr="00384486">
        <w:rPr>
          <w:rFonts w:cs="Calibri"/>
          <w:bCs/>
          <w:i/>
          <w:iCs/>
        </w:rPr>
        <w:t>/</w:t>
      </w:r>
      <w:r w:rsidR="00685D7C" w:rsidRPr="00384486">
        <w:rPr>
          <w:rFonts w:cs="DejaVuSansMono"/>
          <w:lang w:val="en-AU"/>
        </w:rPr>
        <w:t xml:space="preserve"> CZ07022280</w:t>
      </w:r>
    </w:p>
    <w:p w14:paraId="55F77AFB" w14:textId="08C52DFD" w:rsidR="002155B0" w:rsidRPr="0038448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84486">
        <w:rPr>
          <w:rFonts w:cs="Calibri"/>
        </w:rPr>
        <w:t>E-mailová adresa:</w:t>
      </w:r>
      <w:r w:rsidRPr="00384486">
        <w:rPr>
          <w:rFonts w:cs="Calibri"/>
        </w:rPr>
        <w:tab/>
      </w:r>
      <w:r w:rsidR="00685D7C" w:rsidRPr="00384486">
        <w:rPr>
          <w:rFonts w:cs="Calibri"/>
          <w:bCs/>
          <w:iCs/>
        </w:rPr>
        <w:t>info@yuana.cz</w:t>
      </w:r>
    </w:p>
    <w:p w14:paraId="3EE27609" w14:textId="77777777" w:rsidR="00DE52C4" w:rsidRDefault="00DE52C4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</w:p>
    <w:p w14:paraId="01BE3448" w14:textId="20217717" w:rsidR="00685D7C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6507CC">
        <w:rPr>
          <w:rFonts w:cs="Calibri"/>
          <w:b/>
          <w:bCs/>
        </w:rPr>
        <w:t>Spotřebitel:</w:t>
      </w:r>
    </w:p>
    <w:p w14:paraId="3633E86B" w14:textId="72DC1FD5" w:rsidR="002155B0" w:rsidRPr="00EC5163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EC5163">
        <w:rPr>
          <w:rFonts w:cs="Calibri"/>
          <w:b/>
        </w:rPr>
        <w:t>Moje jméno a příjmení:</w:t>
      </w:r>
      <w:r w:rsidRPr="00EC5163">
        <w:rPr>
          <w:rFonts w:cs="Calibri"/>
          <w:b/>
        </w:rPr>
        <w:tab/>
      </w:r>
    </w:p>
    <w:p w14:paraId="00682B50" w14:textId="77777777" w:rsidR="002155B0" w:rsidRPr="00EC5163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EC5163">
        <w:rPr>
          <w:rFonts w:cs="Calibri"/>
          <w:b/>
        </w:rPr>
        <w:t>Moje adresa:</w:t>
      </w:r>
      <w:r w:rsidRPr="00EC5163">
        <w:rPr>
          <w:rFonts w:cs="Calibri"/>
          <w:b/>
        </w:rPr>
        <w:tab/>
      </w:r>
    </w:p>
    <w:p w14:paraId="5FDC6B2A" w14:textId="77777777" w:rsidR="00DE52C4" w:rsidRPr="00EC5163" w:rsidRDefault="002155B0" w:rsidP="00DE52C4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  <w:r w:rsidRPr="00EC5163">
        <w:rPr>
          <w:rFonts w:cs="Calibri"/>
          <w:b/>
        </w:rPr>
        <w:t>Můj telefon a e-mail:</w:t>
      </w:r>
      <w:r w:rsidRPr="00EC5163">
        <w:rPr>
          <w:rFonts w:cs="Calibri"/>
          <w:b/>
        </w:rPr>
        <w:tab/>
      </w:r>
    </w:p>
    <w:p w14:paraId="5D2B3124" w14:textId="6038031D" w:rsidR="00DE52C4" w:rsidRPr="00EC5163" w:rsidRDefault="00DE52C4" w:rsidP="00DE52C4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  <w:r w:rsidRPr="00EC5163">
        <w:rPr>
          <w:rFonts w:cs="Calibri"/>
          <w:b/>
        </w:rPr>
        <w:t>Faktura za objednané zboží č.</w:t>
      </w:r>
    </w:p>
    <w:p w14:paraId="577D0967" w14:textId="26D1E42C" w:rsidR="002155B0" w:rsidRPr="006507CC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6507CC">
        <w:rPr>
          <w:rFonts w:cs="Calibri"/>
          <w:b/>
          <w:bCs/>
        </w:rPr>
        <w:t>Uplatnění práva z vadného plnění (reklamace)</w:t>
      </w:r>
    </w:p>
    <w:p w14:paraId="63233C2F" w14:textId="04E33B63" w:rsidR="002155B0" w:rsidRPr="006507CC" w:rsidRDefault="00DE52C4" w:rsidP="00EF7417">
      <w:pPr>
        <w:spacing w:before="160" w:after="160"/>
        <w:ind w:right="113"/>
        <w:jc w:val="both"/>
        <w:rPr>
          <w:rFonts w:cs="Calibri"/>
          <w:b/>
        </w:rPr>
      </w:pPr>
      <w:r>
        <w:rPr>
          <w:rFonts w:cs="Calibri"/>
        </w:rPr>
        <w:t>D</w:t>
      </w:r>
      <w:r w:rsidR="002155B0" w:rsidRPr="006507CC">
        <w:rPr>
          <w:rFonts w:cs="Calibri"/>
        </w:rPr>
        <w:t xml:space="preserve">ne </w:t>
      </w:r>
      <w:r w:rsidR="002155B0" w:rsidRPr="006507CC">
        <w:rPr>
          <w:rFonts w:cs="Calibri"/>
          <w:i/>
          <w:iCs/>
          <w:sz w:val="20"/>
          <w:szCs w:val="20"/>
        </w:rPr>
        <w:t xml:space="preserve">(*) </w:t>
      </w:r>
      <w:r w:rsidR="002155B0" w:rsidRPr="006507CC">
        <w:rPr>
          <w:rFonts w:cs="Calibri"/>
        </w:rPr>
        <w:t>jsem ve Vašem obchodě</w:t>
      </w:r>
      <w:r w:rsidR="00AA0BB2">
        <w:rPr>
          <w:rFonts w:cs="Calibri"/>
        </w:rPr>
        <w:t xml:space="preserve"> www.yuana.cz</w:t>
      </w:r>
      <w:r w:rsidR="002155B0" w:rsidRPr="006507CC">
        <w:rPr>
          <w:rFonts w:cs="Calibri"/>
        </w:rPr>
        <w:t xml:space="preserve"> vytvořil objednávku (specifikace objednávky viz níže). Mnou zakoupený produkt však vykazuje tyto vady </w:t>
      </w:r>
      <w:r w:rsidR="002155B0" w:rsidRPr="006507CC">
        <w:rPr>
          <w:rFonts w:cs="Calibri"/>
          <w:i/>
          <w:iCs/>
          <w:sz w:val="20"/>
          <w:szCs w:val="20"/>
        </w:rPr>
        <w:t>(* zde je třeba vadu podrobně popsat ).</w:t>
      </w:r>
      <w:r w:rsidR="002155B0" w:rsidRPr="006507CC">
        <w:rPr>
          <w:rFonts w:cs="Calibri"/>
          <w:i/>
          <w:iCs/>
        </w:rPr>
        <w:t xml:space="preserve"> </w:t>
      </w:r>
      <w:r w:rsidR="002155B0" w:rsidRPr="006507CC">
        <w:rPr>
          <w:rFonts w:cs="Calibri"/>
        </w:rPr>
        <w:t xml:space="preserve">Požaduji vyřídit reklamaci následujícím způsobem: </w:t>
      </w:r>
      <w:r w:rsidR="002155B0" w:rsidRPr="006507CC">
        <w:rPr>
          <w:rFonts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="002155B0" w:rsidRPr="006507CC">
        <w:rPr>
          <w:rFonts w:cs="Calibri"/>
        </w:rPr>
        <w:t>Zároveň Vás žádám o vystavení potvrzení o uplatnění reklamace s uvedením, kdy jsem práv</w:t>
      </w:r>
      <w:r w:rsidR="006507CC" w:rsidRPr="006507CC">
        <w:rPr>
          <w:rFonts w:cs="Calibri"/>
        </w:rPr>
        <w:t>o</w:t>
      </w:r>
      <w:r w:rsidR="002155B0" w:rsidRPr="006507CC">
        <w:rPr>
          <w:rFonts w:cs="Calibri"/>
        </w:rPr>
        <w:t xml:space="preserve"> uplatnil, co je obsahem reklamace spolu s mým nárokem na opravu/výměnu, a následně potvrzení data a způsobu vyřízení reklamace, včetně potvrzení o provedení opravy a době jejího trvání</w:t>
      </w:r>
      <w:r w:rsidR="00AA0BB2">
        <w:rPr>
          <w:rFonts w:cs="Calibri"/>
        </w:rPr>
        <w:t>.</w:t>
      </w:r>
    </w:p>
    <w:p w14:paraId="59C8C6A4" w14:textId="50FC28C4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Datum objednání</w:t>
      </w:r>
      <w:r w:rsidR="00A55617">
        <w:rPr>
          <w:rFonts w:cs="Calibri"/>
        </w:rPr>
        <w:t>:</w:t>
      </w:r>
    </w:p>
    <w:p w14:paraId="06796D2E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Číslo objednávky:</w:t>
      </w:r>
    </w:p>
    <w:p w14:paraId="19622A3A" w14:textId="65FAA08D" w:rsidR="00A55617" w:rsidRPr="00A55617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Peněžní prostředky za objednání, případně i za doručení, byly zaslány způsobem</w:t>
      </w:r>
      <w:r w:rsidR="00A55617">
        <w:rPr>
          <w:rFonts w:cs="Calibri"/>
          <w:b/>
        </w:rPr>
        <w:t>:</w:t>
      </w:r>
      <w:r w:rsidRPr="006507CC">
        <w:rPr>
          <w:rFonts w:cs="Calibri"/>
          <w:i/>
          <w:iCs/>
          <w:sz w:val="20"/>
          <w:szCs w:val="20"/>
        </w:rPr>
        <w:t xml:space="preserve"> </w:t>
      </w:r>
      <w:r w:rsidRPr="006507CC">
        <w:rPr>
          <w:rFonts w:cs="Calibri"/>
          <w:i/>
          <w:iCs/>
          <w:sz w:val="20"/>
          <w:szCs w:val="20"/>
        </w:rPr>
        <w:br/>
      </w:r>
      <w:r w:rsidRPr="006507CC">
        <w:rPr>
          <w:rFonts w:cs="Calibri"/>
          <w:b/>
        </w:rPr>
        <w:t>a budou navráceny zpět způsobem</w:t>
      </w:r>
      <w:r w:rsidR="00A55617">
        <w:rPr>
          <w:rFonts w:cs="Calibri"/>
          <w:b/>
        </w:rPr>
        <w:t>:</w:t>
      </w:r>
      <w:r w:rsidRPr="006507CC">
        <w:rPr>
          <w:rFonts w:cs="Calibri"/>
        </w:rPr>
        <w:t xml:space="preserve"> </w:t>
      </w:r>
    </w:p>
    <w:p w14:paraId="7B5E2AE4" w14:textId="60354D79" w:rsidR="002155B0" w:rsidRPr="006507CC" w:rsidRDefault="002155B0" w:rsidP="00A55617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  <w:b/>
        </w:rPr>
      </w:pPr>
      <w:r w:rsidRPr="006507CC">
        <w:rPr>
          <w:rFonts w:cs="Calibri"/>
        </w:rPr>
        <w:t>(v případě převodu na účet prosím o zaslání čísla účtu)</w:t>
      </w:r>
    </w:p>
    <w:p w14:paraId="66A05AF8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Jméno a příjmení spotřebitele:</w:t>
      </w:r>
    </w:p>
    <w:p w14:paraId="30CEDCE6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Adresa spotřebitele:</w:t>
      </w:r>
    </w:p>
    <w:p w14:paraId="0AFD2040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Email:</w:t>
      </w:r>
    </w:p>
    <w:p w14:paraId="2BCAEFAC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i/>
          <w:iCs/>
          <w:sz w:val="20"/>
          <w:szCs w:val="20"/>
        </w:rPr>
      </w:pPr>
      <w:r w:rsidRPr="006507CC">
        <w:rPr>
          <w:rFonts w:cs="Calibri"/>
          <w:b/>
        </w:rPr>
        <w:t>Telefon:</w:t>
      </w:r>
    </w:p>
    <w:p w14:paraId="417FCE9E" w14:textId="11C9F38B" w:rsidR="002155B0" w:rsidRPr="006507CC" w:rsidRDefault="002155B0" w:rsidP="00DE52C4">
      <w:pPr>
        <w:tabs>
          <w:tab w:val="left" w:pos="3735"/>
        </w:tabs>
        <w:spacing w:before="160" w:after="160"/>
        <w:ind w:left="113" w:right="113"/>
        <w:jc w:val="both"/>
        <w:rPr>
          <w:rFonts w:cs="Calibri"/>
          <w:b/>
        </w:rPr>
      </w:pPr>
      <w:r w:rsidRPr="006507CC">
        <w:rPr>
          <w:rFonts w:cs="Calibri"/>
          <w:i/>
          <w:iCs/>
          <w:sz w:val="20"/>
          <w:szCs w:val="20"/>
        </w:rPr>
        <w:t>(*) Nehodící se škrtněte nebo údaje doplňte.</w:t>
      </w:r>
    </w:p>
    <w:p w14:paraId="5F264CE7" w14:textId="77777777" w:rsidR="002155B0" w:rsidRPr="006507CC" w:rsidRDefault="002155B0" w:rsidP="00EF7417">
      <w:pPr>
        <w:tabs>
          <w:tab w:val="center" w:pos="2025"/>
        </w:tabs>
        <w:spacing w:before="160" w:after="160"/>
        <w:ind w:right="113"/>
        <w:jc w:val="both"/>
      </w:pPr>
      <w:r w:rsidRPr="006507CC">
        <w:rPr>
          <w:rFonts w:cs="Calibri"/>
          <w:b/>
        </w:rPr>
        <w:tab/>
        <w:t xml:space="preserve">V </w:t>
      </w:r>
      <w:r w:rsidRPr="006507CC">
        <w:rPr>
          <w:rFonts w:cs="Calibri"/>
          <w:i/>
          <w:iCs/>
          <w:sz w:val="20"/>
          <w:szCs w:val="20"/>
        </w:rPr>
        <w:t>(zde vyplňte místo)</w:t>
      </w:r>
      <w:r w:rsidRPr="006507CC">
        <w:rPr>
          <w:rFonts w:cs="Calibri"/>
        </w:rPr>
        <w:t xml:space="preserve">, </w:t>
      </w:r>
      <w:r w:rsidRPr="006507CC">
        <w:rPr>
          <w:rFonts w:cs="Calibri"/>
          <w:b/>
        </w:rPr>
        <w:t>Dne</w:t>
      </w:r>
      <w:r w:rsidRPr="006507CC">
        <w:rPr>
          <w:rFonts w:cs="Calibri"/>
        </w:rPr>
        <w:t xml:space="preserve"> </w:t>
      </w:r>
      <w:r w:rsidRPr="006507CC">
        <w:rPr>
          <w:rFonts w:cs="Calibri"/>
          <w:i/>
          <w:iCs/>
          <w:sz w:val="20"/>
          <w:szCs w:val="20"/>
        </w:rPr>
        <w:t>(zde doplňte datum)</w:t>
      </w:r>
    </w:p>
    <w:p w14:paraId="5B611B06" w14:textId="77777777" w:rsidR="002155B0" w:rsidRPr="006507CC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37569E9B" w14:textId="77777777" w:rsidR="002155B0" w:rsidRPr="006507CC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sz w:val="20"/>
          <w:szCs w:val="20"/>
        </w:rPr>
      </w:pPr>
      <w:r w:rsidRPr="006507CC">
        <w:rPr>
          <w:rFonts w:cs="Calibri"/>
          <w:i/>
          <w:iCs/>
          <w:sz w:val="20"/>
          <w:szCs w:val="20"/>
        </w:rPr>
        <w:tab/>
        <w:t>(podpis)</w:t>
      </w:r>
      <w:r w:rsidRPr="006507CC"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14:paraId="110F6997" w14:textId="77777777" w:rsidR="002155B0" w:rsidRPr="006507CC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 w:rsidRPr="006507CC">
        <w:rPr>
          <w:rFonts w:cs="Calibri"/>
          <w:b/>
          <w:i/>
          <w:iCs/>
          <w:sz w:val="20"/>
          <w:szCs w:val="20"/>
        </w:rPr>
        <w:tab/>
      </w:r>
      <w:r w:rsidRPr="006507CC">
        <w:rPr>
          <w:rFonts w:cs="Calibri"/>
          <w:b/>
          <w:bCs/>
        </w:rPr>
        <w:t>Jméno a příjmení spotřebitele</w:t>
      </w:r>
    </w:p>
    <w:p w14:paraId="54B1BCA2" w14:textId="16A666DF" w:rsidR="00DB4292" w:rsidRPr="006507CC" w:rsidRDefault="00DB4292" w:rsidP="00EF7417">
      <w:pPr>
        <w:spacing w:before="160" w:after="160"/>
        <w:ind w:right="113"/>
        <w:jc w:val="both"/>
        <w:rPr>
          <w:sz w:val="20"/>
          <w:szCs w:val="20"/>
        </w:rPr>
      </w:pPr>
    </w:p>
    <w:sectPr w:rsidR="00DB4292" w:rsidRPr="006507CC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D057" w14:textId="77777777" w:rsidR="00E04876" w:rsidRDefault="00E04876" w:rsidP="008A289C">
      <w:pPr>
        <w:spacing w:after="0" w:line="240" w:lineRule="auto"/>
      </w:pPr>
      <w:r>
        <w:separator/>
      </w:r>
    </w:p>
  </w:endnote>
  <w:endnote w:type="continuationSeparator" w:id="0">
    <w:p w14:paraId="7BB54579" w14:textId="77777777" w:rsidR="00E04876" w:rsidRDefault="00E0487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Mon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A1CD015" w14:textId="77777777" w:rsidTr="00DB4292">
      <w:tc>
        <w:tcPr>
          <w:tcW w:w="7090" w:type="dxa"/>
          <w:vAlign w:val="bottom"/>
        </w:tcPr>
        <w:p w14:paraId="365A87E9" w14:textId="7DC478BF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14:paraId="7759505B" w14:textId="77777777" w:rsidTr="00DB4292">
      <w:tc>
        <w:tcPr>
          <w:tcW w:w="7090" w:type="dxa"/>
          <w:vAlign w:val="bottom"/>
        </w:tcPr>
        <w:p w14:paraId="4E6798AF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7E1320D" w14:textId="6932E2C9" w:rsidR="00FE37D9" w:rsidRPr="00DB4292" w:rsidRDefault="006507CC">
    <w:pPr>
      <w:pStyle w:val="Footer"/>
      <w:rPr>
        <w:i/>
        <w:color w:val="808080" w:themeColor="background1" w:themeShade="80"/>
        <w:sz w:val="16"/>
        <w:szCs w:val="16"/>
      </w:rPr>
    </w:pPr>
    <w:r w:rsidRPr="006507CC">
      <w:rPr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0" locked="0" layoutInCell="1" allowOverlap="1" wp14:anchorId="49598794" wp14:editId="4854A947">
          <wp:simplePos x="0" y="0"/>
          <wp:positionH relativeFrom="column">
            <wp:posOffset>81280</wp:posOffset>
          </wp:positionH>
          <wp:positionV relativeFrom="paragraph">
            <wp:posOffset>-108585</wp:posOffset>
          </wp:positionV>
          <wp:extent cx="762000" cy="540225"/>
          <wp:effectExtent l="0" t="0" r="0" b="0"/>
          <wp:wrapSquare wrapText="bothSides"/>
          <wp:docPr id="1" name="Picture 1" descr="C:\Users\Work\OneDrive\Documents\Turkish Towels CZ\LOGO\png\yuana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OneDrive\Documents\Turkish Towels CZ\LOGO\png\yuana_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67006" w14:textId="77777777" w:rsidR="00E04876" w:rsidRDefault="00E04876" w:rsidP="008A289C">
      <w:pPr>
        <w:spacing w:after="0" w:line="240" w:lineRule="auto"/>
      </w:pPr>
      <w:r>
        <w:separator/>
      </w:r>
    </w:p>
  </w:footnote>
  <w:footnote w:type="continuationSeparator" w:id="0">
    <w:p w14:paraId="3219C0DC" w14:textId="77777777" w:rsidR="00E04876" w:rsidRDefault="00E0487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058A" w14:textId="5D21D7BC" w:rsidR="00BA1606" w:rsidRPr="00C23E58" w:rsidRDefault="00E04876" w:rsidP="006507CC">
    <w:pPr>
      <w:pStyle w:val="Header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hyperlink r:id="rId1" w:history="1">
      <w:r w:rsidR="00685D7C" w:rsidRPr="008B00C9">
        <w:rPr>
          <w:rStyle w:val="Hyperlink"/>
          <w:rFonts w:asciiTheme="majorHAnsi" w:eastAsiaTheme="majorEastAsia" w:hAnsiTheme="majorHAnsi" w:cstheme="majorBidi"/>
          <w:i/>
        </w:rPr>
        <w:t>www.yuana.cz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554B"/>
    <w:rsid w:val="00054877"/>
    <w:rsid w:val="00056817"/>
    <w:rsid w:val="0005727C"/>
    <w:rsid w:val="00080C69"/>
    <w:rsid w:val="00103422"/>
    <w:rsid w:val="00127F41"/>
    <w:rsid w:val="001B46F9"/>
    <w:rsid w:val="001D3EA0"/>
    <w:rsid w:val="00200B3D"/>
    <w:rsid w:val="002155B0"/>
    <w:rsid w:val="00344742"/>
    <w:rsid w:val="00384486"/>
    <w:rsid w:val="004A2856"/>
    <w:rsid w:val="004B3D08"/>
    <w:rsid w:val="005E35DB"/>
    <w:rsid w:val="005F48DA"/>
    <w:rsid w:val="006507CC"/>
    <w:rsid w:val="00666B2A"/>
    <w:rsid w:val="00676C99"/>
    <w:rsid w:val="00685D7C"/>
    <w:rsid w:val="00692FD9"/>
    <w:rsid w:val="0077384E"/>
    <w:rsid w:val="007738EE"/>
    <w:rsid w:val="00796A5E"/>
    <w:rsid w:val="007B03B0"/>
    <w:rsid w:val="007D2ED3"/>
    <w:rsid w:val="0080626C"/>
    <w:rsid w:val="008818E8"/>
    <w:rsid w:val="00882798"/>
    <w:rsid w:val="008A289C"/>
    <w:rsid w:val="00921218"/>
    <w:rsid w:val="00982DCF"/>
    <w:rsid w:val="00985766"/>
    <w:rsid w:val="00A30F2B"/>
    <w:rsid w:val="00A55617"/>
    <w:rsid w:val="00A662C1"/>
    <w:rsid w:val="00AA0BB2"/>
    <w:rsid w:val="00B24336"/>
    <w:rsid w:val="00B54207"/>
    <w:rsid w:val="00B64CAC"/>
    <w:rsid w:val="00B71E58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0B43"/>
    <w:rsid w:val="00DE52C4"/>
    <w:rsid w:val="00DE6452"/>
    <w:rsid w:val="00E04876"/>
    <w:rsid w:val="00E6229B"/>
    <w:rsid w:val="00E70177"/>
    <w:rsid w:val="00EC5163"/>
    <w:rsid w:val="00EF7417"/>
    <w:rsid w:val="00F735DA"/>
    <w:rsid w:val="00F83B6D"/>
    <w:rsid w:val="00FB3EE2"/>
    <w:rsid w:val="00FB4C5B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7CED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85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ua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B4DC-E423-4376-8DD1-EF0DE28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Work</cp:lastModifiedBy>
  <cp:revision>3</cp:revision>
  <cp:lastPrinted>2014-01-14T15:56:00Z</cp:lastPrinted>
  <dcterms:created xsi:type="dcterms:W3CDTF">2019-08-28T06:20:00Z</dcterms:created>
  <dcterms:modified xsi:type="dcterms:W3CDTF">2019-08-28T06:22:00Z</dcterms:modified>
</cp:coreProperties>
</file>